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122E" w:rsidRDefault="0068122E" w:rsidP="006D14F0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68122E" w:rsidRPr="007F7EF3" w:rsidRDefault="0068122E" w:rsidP="0068122E">
      <w:pPr>
        <w:jc w:val="center"/>
        <w:rPr>
          <w:b/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Программа</w:t>
      </w:r>
    </w:p>
    <w:p w:rsidR="0068122E" w:rsidRDefault="0068122E" w:rsidP="0068122E">
      <w:pPr>
        <w:jc w:val="center"/>
        <w:rPr>
          <w:sz w:val="28"/>
          <w:szCs w:val="28"/>
          <w:lang w:eastAsia="ru-RU"/>
        </w:rPr>
      </w:pPr>
    </w:p>
    <w:p w:rsidR="0068122E" w:rsidRDefault="0068122E" w:rsidP="0068122E">
      <w:pPr>
        <w:jc w:val="center"/>
        <w:rPr>
          <w:sz w:val="28"/>
          <w:szCs w:val="28"/>
          <w:lang w:eastAsia="ru-RU"/>
        </w:rPr>
      </w:pPr>
    </w:p>
    <w:p w:rsidR="0068122E" w:rsidRPr="00A117DF" w:rsidRDefault="0068122E" w:rsidP="0068122E">
      <w:pPr>
        <w:rPr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Название</w:t>
      </w:r>
      <w:r>
        <w:rPr>
          <w:b/>
          <w:sz w:val="28"/>
          <w:szCs w:val="28"/>
          <w:lang w:eastAsia="ru-RU"/>
        </w:rPr>
        <w:t xml:space="preserve">: </w:t>
      </w:r>
      <w:r w:rsidR="00D7195E" w:rsidRPr="00D7195E">
        <w:rPr>
          <w:sz w:val="28"/>
          <w:szCs w:val="28"/>
          <w:lang w:eastAsia="ru-RU"/>
        </w:rPr>
        <w:t>Школа молодого инженера</w:t>
      </w:r>
    </w:p>
    <w:p w:rsidR="0068122E" w:rsidRPr="00A117DF" w:rsidRDefault="0068122E" w:rsidP="0068122E">
      <w:pPr>
        <w:spacing w:line="360" w:lineRule="auto"/>
        <w:rPr>
          <w:sz w:val="28"/>
          <w:szCs w:val="28"/>
          <w:lang w:eastAsia="ru-RU"/>
        </w:rPr>
      </w:pPr>
    </w:p>
    <w:p w:rsidR="0068122E" w:rsidRPr="00A22297" w:rsidRDefault="0068122E" w:rsidP="0068122E">
      <w:pPr>
        <w:pStyle w:val="ab"/>
        <w:spacing w:line="360" w:lineRule="auto"/>
        <w:ind w:firstLine="0"/>
        <w:rPr>
          <w:sz w:val="28"/>
          <w:szCs w:val="28"/>
        </w:rPr>
      </w:pPr>
      <w:r w:rsidRPr="007F7EF3">
        <w:rPr>
          <w:b/>
          <w:sz w:val="28"/>
          <w:szCs w:val="28"/>
          <w:lang w:eastAsia="ru-RU"/>
        </w:rPr>
        <w:t>Цель:</w:t>
      </w:r>
      <w:r w:rsidRPr="007F7EF3">
        <w:rPr>
          <w:sz w:val="28"/>
          <w:szCs w:val="28"/>
          <w:lang w:eastAsia="ru-RU"/>
        </w:rPr>
        <w:t xml:space="preserve"> </w:t>
      </w:r>
      <w:r w:rsidRPr="0068122E">
        <w:rPr>
          <w:sz w:val="28"/>
          <w:szCs w:val="28"/>
          <w:lang w:eastAsia="ru-RU"/>
        </w:rPr>
        <w:t>формирование начальных инженерных навыков у школьников для знакомства с профессией, связанной с технологиями, применяемыми на ведущих мировых машиностроительных предприятий.</w:t>
      </w:r>
    </w:p>
    <w:p w:rsidR="0068122E" w:rsidRDefault="0068122E" w:rsidP="0068122E">
      <w:pPr>
        <w:spacing w:line="360" w:lineRule="auto"/>
        <w:rPr>
          <w:b/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Задачи:</w:t>
      </w:r>
    </w:p>
    <w:p w:rsidR="0068122E" w:rsidRPr="0068122E" w:rsidRDefault="0068122E" w:rsidP="0068122E">
      <w:pPr>
        <w:spacing w:line="360" w:lineRule="auto"/>
        <w:rPr>
          <w:sz w:val="28"/>
          <w:szCs w:val="28"/>
          <w:lang w:eastAsia="ru-RU"/>
        </w:rPr>
      </w:pPr>
      <w:r w:rsidRPr="0068122E">
        <w:rPr>
          <w:sz w:val="28"/>
          <w:szCs w:val="28"/>
          <w:lang w:eastAsia="ru-RU"/>
        </w:rPr>
        <w:t>- дать молодым будущим профессионалам элементарные знания о специфике работы инженеров-конструкторов и инженеров-технологов-машиностроителей, а также познакомить их с процессами, направленными на создание новых продуктов производств;</w:t>
      </w:r>
    </w:p>
    <w:p w:rsidR="0068122E" w:rsidRPr="0068122E" w:rsidRDefault="0068122E" w:rsidP="0068122E">
      <w:pPr>
        <w:spacing w:line="360" w:lineRule="auto"/>
        <w:rPr>
          <w:sz w:val="28"/>
          <w:szCs w:val="28"/>
          <w:lang w:eastAsia="ru-RU"/>
        </w:rPr>
      </w:pPr>
      <w:r w:rsidRPr="0068122E">
        <w:rPr>
          <w:sz w:val="28"/>
          <w:szCs w:val="28"/>
          <w:lang w:eastAsia="ru-RU"/>
        </w:rPr>
        <w:t>- познакомить с направлениями подготовки кафедры «Оборудование и технологии машиностроительного производства», осуществляющей подготовку студентов и инженеров-машиностроителей;</w:t>
      </w:r>
    </w:p>
    <w:p w:rsidR="0068122E" w:rsidRPr="0068122E" w:rsidRDefault="0068122E" w:rsidP="0068122E">
      <w:pPr>
        <w:spacing w:line="360" w:lineRule="auto"/>
        <w:rPr>
          <w:sz w:val="28"/>
          <w:szCs w:val="28"/>
          <w:lang w:eastAsia="ru-RU"/>
        </w:rPr>
      </w:pPr>
      <w:r w:rsidRPr="0068122E">
        <w:rPr>
          <w:sz w:val="28"/>
          <w:szCs w:val="28"/>
          <w:lang w:eastAsia="ru-RU"/>
        </w:rPr>
        <w:t>- поспособствовать развитию профессиональных навыков, проявлению интереса к инженерной профессии в сфере машиностроения.</w:t>
      </w:r>
    </w:p>
    <w:p w:rsidR="0068122E" w:rsidRPr="007F7EF3" w:rsidRDefault="0068122E" w:rsidP="0068122E">
      <w:pPr>
        <w:spacing w:line="360" w:lineRule="auto"/>
        <w:rPr>
          <w:b/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 xml:space="preserve">Целевая аудитория: </w:t>
      </w:r>
      <w:r>
        <w:rPr>
          <w:sz w:val="28"/>
          <w:szCs w:val="28"/>
          <w:lang w:eastAsia="ru-RU"/>
        </w:rPr>
        <w:t>учащиеся 8</w:t>
      </w:r>
      <w:r w:rsidRPr="001C1257">
        <w:rPr>
          <w:sz w:val="28"/>
          <w:szCs w:val="28"/>
          <w:lang w:eastAsia="ru-RU"/>
        </w:rPr>
        <w:t>-11 классов</w:t>
      </w:r>
    </w:p>
    <w:p w:rsidR="0068122E" w:rsidRDefault="0068122E" w:rsidP="0068122E">
      <w:pPr>
        <w:spacing w:line="36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Даты проведения</w:t>
      </w:r>
      <w:r w:rsidRPr="007F7EF3">
        <w:rPr>
          <w:b/>
          <w:sz w:val="28"/>
          <w:szCs w:val="28"/>
          <w:lang w:eastAsia="ru-RU"/>
        </w:rPr>
        <w:t>:</w:t>
      </w:r>
      <w:r w:rsidRPr="007F7EF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 01.06.2018 по 20.06.2018</w:t>
      </w:r>
    </w:p>
    <w:p w:rsidR="0068122E" w:rsidRPr="007F7EF3" w:rsidRDefault="0068122E" w:rsidP="0068122E">
      <w:pPr>
        <w:spacing w:line="360" w:lineRule="auto"/>
        <w:rPr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Время:</w:t>
      </w:r>
      <w:r>
        <w:rPr>
          <w:sz w:val="28"/>
          <w:szCs w:val="28"/>
          <w:lang w:eastAsia="ru-RU"/>
        </w:rPr>
        <w:t xml:space="preserve"> с 10:00 до 11:30</w:t>
      </w:r>
    </w:p>
    <w:p w:rsidR="0068122E" w:rsidRDefault="0068122E" w:rsidP="0068122E">
      <w:pPr>
        <w:spacing w:line="360" w:lineRule="auto"/>
        <w:rPr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Место</w:t>
      </w:r>
      <w:r>
        <w:rPr>
          <w:b/>
          <w:sz w:val="28"/>
          <w:szCs w:val="28"/>
          <w:lang w:eastAsia="ru-RU"/>
        </w:rPr>
        <w:t xml:space="preserve"> проведения</w:t>
      </w:r>
      <w:r w:rsidRPr="007F7EF3">
        <w:rPr>
          <w:b/>
          <w:sz w:val="28"/>
          <w:szCs w:val="28"/>
          <w:lang w:eastAsia="ru-RU"/>
        </w:rPr>
        <w:t>:</w:t>
      </w:r>
      <w:r w:rsidRPr="007F7EF3">
        <w:rPr>
          <w:sz w:val="28"/>
          <w:szCs w:val="28"/>
          <w:lang w:eastAsia="ru-RU"/>
        </w:rPr>
        <w:t xml:space="preserve"> </w:t>
      </w:r>
      <w:r w:rsidRPr="0068122E">
        <w:rPr>
          <w:sz w:val="28"/>
          <w:szCs w:val="28"/>
          <w:lang w:eastAsia="ru-RU"/>
        </w:rPr>
        <w:t>Тольятти, ул. Белорусская. 16а, ауд. Е-309</w:t>
      </w:r>
    </w:p>
    <w:p w:rsidR="0068122E" w:rsidRDefault="0068122E" w:rsidP="0068122E">
      <w:pPr>
        <w:spacing w:line="360" w:lineRule="auto"/>
        <w:rPr>
          <w:b/>
          <w:sz w:val="28"/>
          <w:szCs w:val="28"/>
          <w:lang w:eastAsia="ru-RU"/>
        </w:rPr>
      </w:pPr>
      <w:r w:rsidRPr="007F7EF3">
        <w:rPr>
          <w:b/>
          <w:sz w:val="28"/>
          <w:szCs w:val="28"/>
          <w:lang w:eastAsia="ru-RU"/>
        </w:rPr>
        <w:t>Контакты организатора:</w:t>
      </w:r>
    </w:p>
    <w:p w:rsidR="0068122E" w:rsidRDefault="0068122E" w:rsidP="0068122E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68122E">
        <w:rPr>
          <w:sz w:val="28"/>
          <w:szCs w:val="28"/>
          <w:lang w:eastAsia="ru-RU"/>
        </w:rPr>
        <w:t>озлов Антон Александрович</w:t>
      </w:r>
    </w:p>
    <w:p w:rsidR="0068122E" w:rsidRDefault="0068122E" w:rsidP="0068122E">
      <w:pPr>
        <w:spacing w:line="360" w:lineRule="auto"/>
        <w:rPr>
          <w:sz w:val="28"/>
          <w:szCs w:val="28"/>
          <w:lang w:eastAsia="ru-RU"/>
        </w:rPr>
      </w:pPr>
      <w:r w:rsidRPr="0068122E">
        <w:rPr>
          <w:sz w:val="28"/>
          <w:szCs w:val="28"/>
          <w:lang w:eastAsia="ru-RU"/>
        </w:rPr>
        <w:t>539285</w:t>
      </w:r>
    </w:p>
    <w:p w:rsidR="0068122E" w:rsidRDefault="0068122E" w:rsidP="0068122E">
      <w:pPr>
        <w:rPr>
          <w:sz w:val="28"/>
          <w:szCs w:val="28"/>
          <w:lang w:eastAsia="ru-RU"/>
        </w:rPr>
      </w:pPr>
      <w:r w:rsidRPr="0068122E">
        <w:rPr>
          <w:sz w:val="28"/>
          <w:szCs w:val="28"/>
          <w:lang w:eastAsia="ru-RU"/>
        </w:rPr>
        <w:t>loginovnik@mail.ru</w:t>
      </w:r>
    </w:p>
    <w:p w:rsidR="0068122E" w:rsidRDefault="0068122E" w:rsidP="006D14F0">
      <w:pPr>
        <w:jc w:val="center"/>
        <w:rPr>
          <w:sz w:val="28"/>
          <w:szCs w:val="28"/>
          <w:lang w:eastAsia="ru-RU"/>
        </w:rPr>
      </w:pPr>
    </w:p>
    <w:p w:rsidR="0068122E" w:rsidRDefault="0068122E" w:rsidP="006D14F0">
      <w:pPr>
        <w:jc w:val="center"/>
        <w:rPr>
          <w:sz w:val="28"/>
          <w:szCs w:val="28"/>
          <w:lang w:eastAsia="ru-RU"/>
        </w:rPr>
      </w:pPr>
    </w:p>
    <w:p w:rsidR="0068122E" w:rsidRDefault="0068122E" w:rsidP="006D14F0">
      <w:pPr>
        <w:jc w:val="center"/>
        <w:rPr>
          <w:sz w:val="28"/>
          <w:szCs w:val="28"/>
          <w:lang w:eastAsia="ru-RU"/>
        </w:rPr>
      </w:pPr>
    </w:p>
    <w:p w:rsidR="0068122E" w:rsidRDefault="0068122E" w:rsidP="006D14F0">
      <w:pPr>
        <w:jc w:val="center"/>
        <w:rPr>
          <w:sz w:val="28"/>
          <w:szCs w:val="28"/>
          <w:lang w:eastAsia="ru-RU"/>
        </w:rPr>
      </w:pPr>
    </w:p>
    <w:p w:rsidR="0068122E" w:rsidRDefault="0068122E" w:rsidP="006D14F0">
      <w:pPr>
        <w:jc w:val="center"/>
        <w:rPr>
          <w:sz w:val="28"/>
          <w:szCs w:val="28"/>
          <w:lang w:eastAsia="ru-RU"/>
        </w:rPr>
      </w:pPr>
    </w:p>
    <w:p w:rsidR="0068122E" w:rsidRDefault="0068122E" w:rsidP="0068122E">
      <w:pPr>
        <w:rPr>
          <w:sz w:val="28"/>
          <w:szCs w:val="28"/>
          <w:lang w:eastAsia="ru-RU"/>
        </w:rPr>
      </w:pPr>
    </w:p>
    <w:p w:rsidR="0068122E" w:rsidRDefault="0068122E" w:rsidP="006D14F0">
      <w:pPr>
        <w:jc w:val="center"/>
        <w:rPr>
          <w:sz w:val="28"/>
          <w:szCs w:val="28"/>
          <w:lang w:eastAsia="ru-RU"/>
        </w:rPr>
      </w:pPr>
    </w:p>
    <w:p w:rsidR="006245E2" w:rsidRPr="00A22297" w:rsidRDefault="006245E2" w:rsidP="006D14F0">
      <w:pPr>
        <w:jc w:val="center"/>
        <w:rPr>
          <w:sz w:val="28"/>
          <w:szCs w:val="28"/>
          <w:lang w:eastAsia="ru-RU"/>
        </w:rPr>
      </w:pPr>
      <w:r w:rsidRPr="00A22297">
        <w:rPr>
          <w:sz w:val="28"/>
          <w:szCs w:val="28"/>
          <w:lang w:eastAsia="ru-RU"/>
        </w:rPr>
        <w:lastRenderedPageBreak/>
        <w:t xml:space="preserve">федеральное государственное бюджетное образовательное учреждение </w:t>
      </w:r>
    </w:p>
    <w:p w:rsidR="006245E2" w:rsidRPr="00A22297" w:rsidRDefault="006245E2" w:rsidP="006D14F0">
      <w:pPr>
        <w:jc w:val="center"/>
        <w:rPr>
          <w:sz w:val="28"/>
          <w:szCs w:val="28"/>
          <w:lang w:eastAsia="ru-RU"/>
        </w:rPr>
      </w:pPr>
      <w:r w:rsidRPr="00A22297">
        <w:rPr>
          <w:sz w:val="28"/>
          <w:szCs w:val="28"/>
          <w:lang w:eastAsia="ru-RU"/>
        </w:rPr>
        <w:t xml:space="preserve">высшего образования </w:t>
      </w:r>
    </w:p>
    <w:p w:rsidR="006245E2" w:rsidRPr="00A22297" w:rsidRDefault="006245E2" w:rsidP="006D14F0">
      <w:pPr>
        <w:jc w:val="center"/>
        <w:rPr>
          <w:sz w:val="28"/>
          <w:szCs w:val="28"/>
          <w:lang w:eastAsia="ru-RU"/>
        </w:rPr>
      </w:pPr>
      <w:r w:rsidRPr="00A22297">
        <w:rPr>
          <w:sz w:val="28"/>
          <w:szCs w:val="28"/>
          <w:lang w:eastAsia="ru-RU"/>
        </w:rPr>
        <w:t>«Тольяттинский государственный университет»</w:t>
      </w:r>
    </w:p>
    <w:p w:rsidR="006245E2" w:rsidRDefault="006245E2">
      <w:pPr>
        <w:jc w:val="both"/>
        <w:rPr>
          <w:b/>
          <w:bCs/>
          <w:sz w:val="28"/>
          <w:szCs w:val="28"/>
        </w:rPr>
      </w:pPr>
    </w:p>
    <w:p w:rsidR="006245E2" w:rsidRPr="00A22297" w:rsidRDefault="006245E2">
      <w:pPr>
        <w:jc w:val="both"/>
        <w:rPr>
          <w:b/>
          <w:bCs/>
          <w:sz w:val="28"/>
          <w:szCs w:val="28"/>
        </w:rPr>
      </w:pPr>
    </w:p>
    <w:p w:rsidR="006245E2" w:rsidRPr="00A22297" w:rsidRDefault="006245E2">
      <w:pPr>
        <w:jc w:val="both"/>
        <w:rPr>
          <w:b/>
          <w:sz w:val="28"/>
          <w:szCs w:val="28"/>
        </w:rPr>
      </w:pPr>
    </w:p>
    <w:p w:rsidR="006245E2" w:rsidRDefault="006245E2">
      <w:pPr>
        <w:jc w:val="both"/>
      </w:pPr>
    </w:p>
    <w:p w:rsidR="006245E2" w:rsidRDefault="006245E2">
      <w:pPr>
        <w:jc w:val="both"/>
        <w:rPr>
          <w:b/>
          <w:sz w:val="24"/>
          <w:szCs w:val="24"/>
        </w:rPr>
      </w:pPr>
    </w:p>
    <w:p w:rsidR="006245E2" w:rsidRDefault="006245E2">
      <w:pPr>
        <w:jc w:val="both"/>
        <w:rPr>
          <w:b/>
          <w:sz w:val="24"/>
          <w:szCs w:val="24"/>
        </w:rPr>
      </w:pPr>
    </w:p>
    <w:p w:rsidR="006245E2" w:rsidRDefault="006245E2">
      <w:pPr>
        <w:jc w:val="center"/>
        <w:rPr>
          <w:b/>
          <w:sz w:val="24"/>
          <w:szCs w:val="24"/>
        </w:rPr>
      </w:pPr>
    </w:p>
    <w:p w:rsidR="006245E2" w:rsidRDefault="006245E2" w:rsidP="006D14F0">
      <w:pPr>
        <w:spacing w:before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курса </w:t>
      </w:r>
    </w:p>
    <w:p w:rsidR="006245E2" w:rsidRPr="006D14F0" w:rsidRDefault="006245E2" w:rsidP="006D14F0">
      <w:pPr>
        <w:jc w:val="center"/>
        <w:rPr>
          <w:b/>
          <w:sz w:val="32"/>
          <w:szCs w:val="32"/>
        </w:rPr>
      </w:pPr>
      <w:r w:rsidRPr="006D14F0">
        <w:rPr>
          <w:b/>
          <w:sz w:val="32"/>
          <w:szCs w:val="32"/>
        </w:rPr>
        <w:t xml:space="preserve">Школа </w:t>
      </w:r>
      <w:r>
        <w:rPr>
          <w:b/>
          <w:sz w:val="32"/>
          <w:szCs w:val="32"/>
        </w:rPr>
        <w:t>молодого инженера</w:t>
      </w:r>
    </w:p>
    <w:p w:rsidR="006245E2" w:rsidRDefault="006245E2" w:rsidP="006D14F0">
      <w:pPr>
        <w:jc w:val="center"/>
        <w:rPr>
          <w:b/>
          <w:sz w:val="40"/>
          <w:szCs w:val="40"/>
        </w:rPr>
      </w:pPr>
    </w:p>
    <w:p w:rsidR="006245E2" w:rsidRDefault="006245E2">
      <w:pPr>
        <w:jc w:val="center"/>
        <w:rPr>
          <w:b/>
          <w:sz w:val="22"/>
        </w:rPr>
      </w:pPr>
    </w:p>
    <w:p w:rsidR="006245E2" w:rsidRDefault="006245E2">
      <w:pPr>
        <w:rPr>
          <w:b/>
          <w:sz w:val="22"/>
        </w:rPr>
      </w:pPr>
    </w:p>
    <w:p w:rsidR="006245E2" w:rsidRDefault="006245E2">
      <w:pPr>
        <w:jc w:val="center"/>
        <w:rPr>
          <w:b/>
          <w:sz w:val="22"/>
        </w:rPr>
      </w:pPr>
    </w:p>
    <w:p w:rsidR="006245E2" w:rsidRDefault="006245E2">
      <w:pPr>
        <w:rPr>
          <w:b/>
          <w:sz w:val="22"/>
        </w:rPr>
      </w:pPr>
    </w:p>
    <w:p w:rsidR="006245E2" w:rsidRDefault="006245E2">
      <w:pPr>
        <w:rPr>
          <w:b/>
          <w:sz w:val="22"/>
        </w:rPr>
      </w:pPr>
    </w:p>
    <w:p w:rsidR="006245E2" w:rsidRPr="00A22297" w:rsidRDefault="006245E2">
      <w:pPr>
        <w:rPr>
          <w:b/>
          <w:sz w:val="28"/>
          <w:szCs w:val="28"/>
        </w:rPr>
      </w:pPr>
    </w:p>
    <w:p w:rsidR="0068122E" w:rsidRDefault="006245E2" w:rsidP="00A22297">
      <w:pPr>
        <w:jc w:val="right"/>
        <w:rPr>
          <w:b/>
          <w:sz w:val="28"/>
          <w:szCs w:val="28"/>
        </w:rPr>
      </w:pPr>
      <w:r w:rsidRPr="00A22297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8122E" w:rsidRDefault="0068122E" w:rsidP="00A22297">
      <w:pPr>
        <w:jc w:val="right"/>
        <w:rPr>
          <w:b/>
          <w:sz w:val="28"/>
          <w:szCs w:val="28"/>
        </w:rPr>
      </w:pPr>
    </w:p>
    <w:p w:rsidR="0068122E" w:rsidRDefault="0068122E" w:rsidP="00A22297">
      <w:pPr>
        <w:jc w:val="right"/>
        <w:rPr>
          <w:b/>
          <w:sz w:val="28"/>
          <w:szCs w:val="28"/>
        </w:rPr>
      </w:pPr>
    </w:p>
    <w:p w:rsidR="0068122E" w:rsidRDefault="0068122E" w:rsidP="00A22297">
      <w:pPr>
        <w:jc w:val="right"/>
        <w:rPr>
          <w:b/>
          <w:sz w:val="28"/>
          <w:szCs w:val="28"/>
        </w:rPr>
      </w:pPr>
    </w:p>
    <w:p w:rsidR="006245E2" w:rsidRPr="00A22297" w:rsidRDefault="006245E2" w:rsidP="00A22297">
      <w:pPr>
        <w:jc w:val="right"/>
        <w:rPr>
          <w:b/>
          <w:sz w:val="28"/>
          <w:szCs w:val="28"/>
        </w:rPr>
      </w:pPr>
      <w:r w:rsidRPr="00A22297">
        <w:rPr>
          <w:b/>
          <w:sz w:val="28"/>
          <w:szCs w:val="28"/>
        </w:rPr>
        <w:t>Авторы:</w:t>
      </w:r>
    </w:p>
    <w:p w:rsidR="006245E2" w:rsidRPr="00A22297" w:rsidRDefault="006245E2" w:rsidP="00BC5D6C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Логинов Н.Ю</w:t>
      </w:r>
      <w:r w:rsidRPr="00A22297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A22297">
        <w:rPr>
          <w:sz w:val="28"/>
          <w:szCs w:val="28"/>
        </w:rPr>
        <w:t>к.т.н.</w:t>
      </w:r>
      <w:r>
        <w:rPr>
          <w:sz w:val="28"/>
          <w:szCs w:val="28"/>
        </w:rPr>
        <w:t>,</w:t>
      </w:r>
    </w:p>
    <w:p w:rsidR="006245E2" w:rsidRPr="00A22297" w:rsidRDefault="006245E2" w:rsidP="00BC5D6C">
      <w:pPr>
        <w:jc w:val="right"/>
        <w:rPr>
          <w:sz w:val="28"/>
          <w:szCs w:val="28"/>
        </w:rPr>
      </w:pPr>
      <w:r>
        <w:rPr>
          <w:sz w:val="28"/>
          <w:szCs w:val="28"/>
        </w:rPr>
        <w:t>зав.</w:t>
      </w:r>
      <w:r w:rsidRPr="00A22297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ой</w:t>
      </w:r>
      <w:r w:rsidRPr="00A22297">
        <w:rPr>
          <w:sz w:val="28"/>
          <w:szCs w:val="28"/>
        </w:rPr>
        <w:t xml:space="preserve"> «</w:t>
      </w:r>
      <w:r>
        <w:rPr>
          <w:sz w:val="28"/>
          <w:szCs w:val="28"/>
        </w:rPr>
        <w:t>Оборудование</w:t>
      </w:r>
    </w:p>
    <w:p w:rsidR="006245E2" w:rsidRDefault="006245E2" w:rsidP="00BC5D6C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 xml:space="preserve"> и </w:t>
      </w:r>
      <w:r>
        <w:rPr>
          <w:sz w:val="28"/>
          <w:szCs w:val="28"/>
        </w:rPr>
        <w:t>технологии машиностроительного</w:t>
      </w:r>
    </w:p>
    <w:p w:rsidR="006245E2" w:rsidRPr="00A22297" w:rsidRDefault="006245E2" w:rsidP="00BC5D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производства</w:t>
      </w:r>
      <w:r w:rsidRPr="00A22297">
        <w:rPr>
          <w:sz w:val="28"/>
          <w:szCs w:val="28"/>
        </w:rPr>
        <w:t xml:space="preserve">», </w:t>
      </w:r>
    </w:p>
    <w:p w:rsidR="006245E2" w:rsidRPr="00A22297" w:rsidRDefault="006245E2" w:rsidP="00BC5D6C">
      <w:pPr>
        <w:jc w:val="right"/>
        <w:rPr>
          <w:sz w:val="28"/>
          <w:szCs w:val="28"/>
        </w:rPr>
      </w:pPr>
      <w:r>
        <w:rPr>
          <w:sz w:val="28"/>
          <w:szCs w:val="28"/>
        </w:rPr>
        <w:t>Козлов</w:t>
      </w:r>
      <w:r w:rsidRPr="00A2229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22297">
        <w:rPr>
          <w:sz w:val="28"/>
          <w:szCs w:val="28"/>
        </w:rPr>
        <w:t>.А., к.</w:t>
      </w:r>
      <w:r>
        <w:rPr>
          <w:sz w:val="28"/>
          <w:szCs w:val="28"/>
        </w:rPr>
        <w:t>т</w:t>
      </w:r>
      <w:r w:rsidRPr="00A22297">
        <w:rPr>
          <w:sz w:val="28"/>
          <w:szCs w:val="28"/>
        </w:rPr>
        <w:t>.н., доцент</w:t>
      </w:r>
    </w:p>
    <w:p w:rsidR="006245E2" w:rsidRPr="00A22297" w:rsidRDefault="006245E2" w:rsidP="00D4425A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 xml:space="preserve"> кафедры «</w:t>
      </w:r>
      <w:r>
        <w:rPr>
          <w:sz w:val="28"/>
          <w:szCs w:val="28"/>
        </w:rPr>
        <w:t>Оборудование</w:t>
      </w:r>
    </w:p>
    <w:p w:rsidR="006245E2" w:rsidRDefault="006245E2" w:rsidP="00D4425A">
      <w:pPr>
        <w:jc w:val="right"/>
        <w:rPr>
          <w:sz w:val="28"/>
          <w:szCs w:val="28"/>
        </w:rPr>
      </w:pPr>
      <w:r w:rsidRPr="00A22297">
        <w:rPr>
          <w:sz w:val="28"/>
          <w:szCs w:val="28"/>
        </w:rPr>
        <w:t xml:space="preserve"> и </w:t>
      </w:r>
      <w:r>
        <w:rPr>
          <w:sz w:val="28"/>
          <w:szCs w:val="28"/>
        </w:rPr>
        <w:t>технологии машиностроительного</w:t>
      </w:r>
    </w:p>
    <w:p w:rsidR="006245E2" w:rsidRPr="00BC5D6C" w:rsidRDefault="006245E2" w:rsidP="00D4425A">
      <w:pPr>
        <w:jc w:val="right"/>
        <w:rPr>
          <w:b/>
          <w:sz w:val="24"/>
          <w:szCs w:val="24"/>
        </w:rPr>
      </w:pPr>
      <w:r>
        <w:rPr>
          <w:sz w:val="28"/>
          <w:szCs w:val="28"/>
        </w:rPr>
        <w:t>производства</w:t>
      </w:r>
      <w:r w:rsidRPr="00A22297">
        <w:rPr>
          <w:sz w:val="28"/>
          <w:szCs w:val="28"/>
        </w:rPr>
        <w:t>»</w:t>
      </w:r>
    </w:p>
    <w:p w:rsidR="006245E2" w:rsidRPr="00BC5D6C" w:rsidRDefault="006245E2">
      <w:pPr>
        <w:rPr>
          <w:b/>
          <w:sz w:val="24"/>
          <w:szCs w:val="24"/>
        </w:rPr>
      </w:pPr>
    </w:p>
    <w:p w:rsidR="006245E2" w:rsidRDefault="006245E2">
      <w:pPr>
        <w:rPr>
          <w:b/>
          <w:sz w:val="22"/>
        </w:rPr>
      </w:pPr>
    </w:p>
    <w:p w:rsidR="006245E2" w:rsidRDefault="006245E2">
      <w:pPr>
        <w:rPr>
          <w:b/>
          <w:sz w:val="22"/>
        </w:rPr>
      </w:pPr>
    </w:p>
    <w:p w:rsidR="006245E2" w:rsidRDefault="006245E2">
      <w:pPr>
        <w:rPr>
          <w:b/>
          <w:sz w:val="22"/>
        </w:rPr>
      </w:pPr>
    </w:p>
    <w:p w:rsidR="0068122E" w:rsidRDefault="0068122E">
      <w:pPr>
        <w:jc w:val="center"/>
        <w:rPr>
          <w:b/>
          <w:sz w:val="28"/>
        </w:rPr>
      </w:pPr>
    </w:p>
    <w:p w:rsidR="0068122E" w:rsidRDefault="0068122E">
      <w:pPr>
        <w:jc w:val="center"/>
        <w:rPr>
          <w:b/>
          <w:sz w:val="28"/>
        </w:rPr>
      </w:pPr>
    </w:p>
    <w:p w:rsidR="0068122E" w:rsidRDefault="0068122E">
      <w:pPr>
        <w:jc w:val="center"/>
        <w:rPr>
          <w:b/>
          <w:sz w:val="28"/>
        </w:rPr>
      </w:pPr>
    </w:p>
    <w:p w:rsidR="0068122E" w:rsidRDefault="0068122E">
      <w:pPr>
        <w:jc w:val="center"/>
        <w:rPr>
          <w:b/>
          <w:sz w:val="28"/>
        </w:rPr>
      </w:pPr>
    </w:p>
    <w:p w:rsidR="0068122E" w:rsidRDefault="0068122E">
      <w:pPr>
        <w:jc w:val="center"/>
        <w:rPr>
          <w:b/>
          <w:sz w:val="28"/>
        </w:rPr>
      </w:pPr>
    </w:p>
    <w:p w:rsidR="0068122E" w:rsidRDefault="0068122E">
      <w:pPr>
        <w:jc w:val="center"/>
        <w:rPr>
          <w:b/>
          <w:sz w:val="28"/>
        </w:rPr>
      </w:pPr>
    </w:p>
    <w:p w:rsidR="0068122E" w:rsidRDefault="0068122E">
      <w:pPr>
        <w:jc w:val="center"/>
        <w:rPr>
          <w:b/>
          <w:sz w:val="28"/>
        </w:rPr>
      </w:pPr>
    </w:p>
    <w:p w:rsidR="0068122E" w:rsidRDefault="0068122E">
      <w:pPr>
        <w:jc w:val="center"/>
        <w:rPr>
          <w:b/>
          <w:sz w:val="28"/>
        </w:rPr>
      </w:pPr>
    </w:p>
    <w:p w:rsidR="006245E2" w:rsidRDefault="006245E2">
      <w:pPr>
        <w:jc w:val="center"/>
        <w:rPr>
          <w:b/>
          <w:sz w:val="28"/>
        </w:rPr>
      </w:pPr>
      <w:r>
        <w:rPr>
          <w:b/>
          <w:sz w:val="28"/>
        </w:rPr>
        <w:t>Тольятти</w:t>
      </w:r>
    </w:p>
    <w:p w:rsidR="006245E2" w:rsidRDefault="006245E2">
      <w:pPr>
        <w:jc w:val="center"/>
        <w:rPr>
          <w:b/>
          <w:sz w:val="28"/>
        </w:rPr>
        <w:sectPr w:rsidR="006245E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20" w:footer="709" w:gutter="0"/>
          <w:cols w:space="720"/>
          <w:docGrid w:linePitch="600" w:charSpace="40960"/>
        </w:sectPr>
      </w:pP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</w:rPr>
          <w:t>2018 г</w:t>
        </w:r>
      </w:smartTag>
      <w:r>
        <w:rPr>
          <w:b/>
          <w:sz w:val="28"/>
        </w:rPr>
        <w:t>.</w:t>
      </w:r>
    </w:p>
    <w:p w:rsidR="006245E2" w:rsidRPr="00A22297" w:rsidRDefault="006245E2">
      <w:pPr>
        <w:jc w:val="center"/>
        <w:rPr>
          <w:b/>
          <w:sz w:val="28"/>
          <w:szCs w:val="28"/>
        </w:rPr>
      </w:pPr>
      <w:r w:rsidRPr="00A22297">
        <w:rPr>
          <w:b/>
          <w:sz w:val="28"/>
          <w:szCs w:val="28"/>
        </w:rPr>
        <w:lastRenderedPageBreak/>
        <w:t>ПОЯСНИТЕЛЬНАЯ   ЗАПИСКА</w:t>
      </w:r>
    </w:p>
    <w:p w:rsidR="006245E2" w:rsidRDefault="006245E2" w:rsidP="00343484">
      <w:pPr>
        <w:jc w:val="center"/>
        <w:rPr>
          <w:b/>
          <w:sz w:val="28"/>
          <w:szCs w:val="28"/>
        </w:rPr>
      </w:pP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 w:rsidRPr="00D4425A">
        <w:rPr>
          <w:sz w:val="28"/>
          <w:szCs w:val="28"/>
        </w:rPr>
        <w:t>Ин</w:t>
      </w:r>
      <w:r>
        <w:rPr>
          <w:sz w:val="28"/>
          <w:szCs w:val="28"/>
        </w:rPr>
        <w:t>женерное дело представляет собой комплекс конструкторско-технологических работ для формирования технической документации, на основании которой выполняются производственные действия по созданию нового оборудования, технических средств и так далее.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разработке технологического оборудования привлекаются различные специалисты, при этом каждый из них выполняет отдельные задачи, которые в комплексе имеют полный цикл профессиональных действий, направленных на создание конкурентоспособного продукта.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раскроет для участников основы конструирования, проектирования и изготовления машиностроительной продукции, а также поможет сориентироваться в выборе будущей профессии. Участникам дадут возможность провести экспериментальные работы по созданию автоматизированной модели машиностроительного оборудования.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 w:rsidRPr="00C51F57">
        <w:rPr>
          <w:i/>
          <w:sz w:val="28"/>
          <w:szCs w:val="28"/>
        </w:rPr>
        <w:t>Целью курса является</w:t>
      </w:r>
      <w:r>
        <w:rPr>
          <w:sz w:val="28"/>
          <w:szCs w:val="28"/>
        </w:rPr>
        <w:t xml:space="preserve"> формирование начальных инженерных навыков у школьников для знакомства с профессией, связанной с технологиями, применяемыми на ведущих мировых машиностроительных предприятий.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курса являются: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дать молодым будущим профессионалам элементарные знания о специфике работы инженеров-конструкторов и инженеров-технологов-машиностроителей, а также познакомить их с процессами, направленными на создание новых продуктов производств;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направлениями подготовки кафедры «Оборудование и технологии машиностроительного производства», осуществляющей подготовку студентов и инженеров-машиностроителей;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поспособствовать развитию профессиональных навыков, проявлению интереса к инженерной профессии в сфере машиностроения.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содержание курса входят следующие виды знаний: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 профессиональной деятельности инженеров в области конструкторской и технологической подготовки машиностроительных предприятий;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 инженеров-профессионалов при создании новых продуктов на машиностроительных предприятиях.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</w:p>
    <w:p w:rsidR="006245E2" w:rsidRPr="00C67870" w:rsidRDefault="006245E2" w:rsidP="00D4425A">
      <w:pPr>
        <w:ind w:firstLine="567"/>
        <w:jc w:val="both"/>
        <w:rPr>
          <w:i/>
          <w:sz w:val="28"/>
          <w:szCs w:val="28"/>
        </w:rPr>
      </w:pPr>
      <w:r w:rsidRPr="00C67870">
        <w:rPr>
          <w:i/>
          <w:sz w:val="28"/>
          <w:szCs w:val="28"/>
        </w:rPr>
        <w:t>В результате обучения участники будут знать: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профессиональную специфику в области проектирования и создания новых продуктов машиностроительных производств;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правила безопасности при нахождении на машиностроительных производствах;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структуру машиностроительных производств, а также оборудование, используемое в них.</w:t>
      </w:r>
    </w:p>
    <w:p w:rsidR="006245E2" w:rsidRPr="00612A16" w:rsidRDefault="006245E2" w:rsidP="00C67870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A22297">
        <w:rPr>
          <w:i/>
          <w:sz w:val="28"/>
          <w:szCs w:val="28"/>
        </w:rPr>
        <w:t>Обучающиеся будут уметь: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системами автоматизированного проектирования, используемыми на машиностроительных предприятиях;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технологическую поддержку для изготовления новых продуктов машиностроительных производств.</w:t>
      </w:r>
    </w:p>
    <w:p w:rsidR="006245E2" w:rsidRPr="00612A16" w:rsidRDefault="006245E2" w:rsidP="00C67870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A22297">
        <w:rPr>
          <w:i/>
          <w:sz w:val="28"/>
          <w:szCs w:val="28"/>
        </w:rPr>
        <w:t xml:space="preserve">Обучающиеся будут </w:t>
      </w:r>
      <w:r>
        <w:rPr>
          <w:i/>
          <w:sz w:val="28"/>
          <w:szCs w:val="28"/>
        </w:rPr>
        <w:t>владеть</w:t>
      </w:r>
      <w:r w:rsidRPr="00A22297">
        <w:rPr>
          <w:i/>
          <w:sz w:val="28"/>
          <w:szCs w:val="28"/>
        </w:rPr>
        <w:t>: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основами конструирования в компьютерных инженерных графических системах;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знаниями по созданию несложных продуктов машиностроительных производств.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 w:rsidRPr="00A22297">
        <w:rPr>
          <w:i/>
          <w:sz w:val="28"/>
          <w:szCs w:val="28"/>
        </w:rPr>
        <w:t xml:space="preserve">Обучающиеся будут </w:t>
      </w:r>
      <w:r>
        <w:rPr>
          <w:i/>
          <w:sz w:val="28"/>
          <w:szCs w:val="28"/>
        </w:rPr>
        <w:t>владеть</w:t>
      </w:r>
      <w:r w:rsidRPr="00A22297">
        <w:rPr>
          <w:i/>
          <w:sz w:val="28"/>
          <w:szCs w:val="28"/>
        </w:rPr>
        <w:t>: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знаниями о профессии, связанной с конструированием, проектированием и изготовлением изделий машиностроительных предприятий;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знаниями по использованию средств автоматизированного проектирования на компьютерах.</w:t>
      </w:r>
    </w:p>
    <w:p w:rsidR="006245E2" w:rsidRDefault="006245E2" w:rsidP="00D4425A">
      <w:pPr>
        <w:ind w:firstLine="567"/>
        <w:jc w:val="both"/>
        <w:rPr>
          <w:sz w:val="28"/>
          <w:szCs w:val="28"/>
        </w:rPr>
      </w:pPr>
      <w:r w:rsidRPr="00A22297">
        <w:rPr>
          <w:i/>
          <w:sz w:val="28"/>
          <w:szCs w:val="28"/>
        </w:rPr>
        <w:t>Специфика программы:</w:t>
      </w:r>
    </w:p>
    <w:p w:rsidR="006245E2" w:rsidRPr="00D4425A" w:rsidRDefault="006245E2" w:rsidP="00D442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297">
        <w:rPr>
          <w:sz w:val="28"/>
          <w:szCs w:val="28"/>
        </w:rPr>
        <w:t>количество о</w:t>
      </w:r>
      <w:r>
        <w:rPr>
          <w:sz w:val="28"/>
          <w:szCs w:val="28"/>
        </w:rPr>
        <w:t>бучающихся в группе - не более 16</w:t>
      </w:r>
      <w:r w:rsidRPr="00A2229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6245E2" w:rsidRDefault="006245E2" w:rsidP="00F052C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052C2">
        <w:rPr>
          <w:sz w:val="28"/>
          <w:szCs w:val="28"/>
        </w:rPr>
        <w:lastRenderedPageBreak/>
        <w:t>УЧЕБНО – ТЕМАТИЧЕСКИЙ ПЛАН</w:t>
      </w:r>
    </w:p>
    <w:p w:rsidR="006245E2" w:rsidRPr="00F052C2" w:rsidRDefault="006245E2" w:rsidP="00F052C2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051"/>
        <w:gridCol w:w="799"/>
        <w:gridCol w:w="1097"/>
        <w:gridCol w:w="1141"/>
        <w:gridCol w:w="1736"/>
      </w:tblGrid>
      <w:tr w:rsidR="006245E2" w:rsidRPr="00F052C2" w:rsidTr="00920479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45E2" w:rsidRPr="0068122E" w:rsidRDefault="006245E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8122E">
              <w:rPr>
                <w:sz w:val="24"/>
                <w:szCs w:val="24"/>
              </w:rPr>
              <w:t>№</w:t>
            </w:r>
          </w:p>
        </w:tc>
        <w:tc>
          <w:tcPr>
            <w:tcW w:w="4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45E2" w:rsidRPr="0068122E" w:rsidRDefault="006245E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8122E">
              <w:rPr>
                <w:sz w:val="24"/>
                <w:szCs w:val="24"/>
              </w:rPr>
              <w:t>Разделы, темы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45E2" w:rsidRPr="0068122E" w:rsidRDefault="006245E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8122E">
              <w:rPr>
                <w:sz w:val="24"/>
                <w:szCs w:val="24"/>
              </w:rPr>
              <w:t>Всего часов</w:t>
            </w:r>
          </w:p>
        </w:tc>
        <w:tc>
          <w:tcPr>
            <w:tcW w:w="2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45E2" w:rsidRPr="0068122E" w:rsidRDefault="006245E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8122E">
              <w:rPr>
                <w:sz w:val="24"/>
                <w:szCs w:val="24"/>
              </w:rPr>
              <w:t>В том числе</w:t>
            </w:r>
          </w:p>
        </w:tc>
        <w:tc>
          <w:tcPr>
            <w:tcW w:w="1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5E2" w:rsidRPr="0068122E" w:rsidRDefault="006245E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8122E">
              <w:rPr>
                <w:sz w:val="24"/>
                <w:szCs w:val="24"/>
              </w:rPr>
              <w:t>Формы контроля</w:t>
            </w:r>
          </w:p>
        </w:tc>
      </w:tr>
      <w:tr w:rsidR="006245E2" w:rsidRPr="00F052C2" w:rsidTr="00920479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68122E" w:rsidRDefault="006245E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8122E">
              <w:rPr>
                <w:sz w:val="24"/>
                <w:szCs w:val="24"/>
              </w:rPr>
              <w:t>Теоретичзанятия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68122E" w:rsidRDefault="006245E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8122E">
              <w:rPr>
                <w:sz w:val="24"/>
                <w:szCs w:val="24"/>
              </w:rPr>
              <w:t>Практич</w:t>
            </w:r>
          </w:p>
          <w:p w:rsidR="006245E2" w:rsidRPr="0068122E" w:rsidRDefault="006245E2">
            <w:pPr>
              <w:pStyle w:val="af5"/>
              <w:jc w:val="center"/>
              <w:rPr>
                <w:sz w:val="24"/>
                <w:szCs w:val="24"/>
              </w:rPr>
            </w:pPr>
            <w:r w:rsidRPr="0068122E">
              <w:rPr>
                <w:sz w:val="24"/>
                <w:szCs w:val="24"/>
              </w:rPr>
              <w:t>занятия</w:t>
            </w:r>
          </w:p>
        </w:tc>
        <w:tc>
          <w:tcPr>
            <w:tcW w:w="17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245E2" w:rsidRPr="00F052C2" w:rsidTr="0092047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51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 w:rsidP="00300B9D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Знакомство с</w:t>
            </w:r>
            <w:r>
              <w:rPr>
                <w:b/>
                <w:bCs/>
                <w:sz w:val="28"/>
                <w:szCs w:val="28"/>
              </w:rPr>
              <w:t xml:space="preserve"> профессиональной </w:t>
            </w:r>
            <w:r w:rsidRPr="00F052C2">
              <w:rPr>
                <w:b/>
                <w:bCs/>
                <w:sz w:val="28"/>
                <w:szCs w:val="28"/>
              </w:rPr>
              <w:t xml:space="preserve"> сферой деятельности </w:t>
            </w:r>
            <w:r>
              <w:rPr>
                <w:b/>
                <w:bCs/>
                <w:sz w:val="28"/>
                <w:szCs w:val="28"/>
              </w:rPr>
              <w:t>инженера-конструктора, инженера-технолога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3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5E2" w:rsidRPr="0068122E" w:rsidRDefault="006245E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8122E">
              <w:rPr>
                <w:sz w:val="24"/>
                <w:szCs w:val="24"/>
              </w:rPr>
              <w:t>Наблюдение,</w:t>
            </w:r>
          </w:p>
          <w:p w:rsidR="006245E2" w:rsidRPr="0068122E" w:rsidRDefault="006245E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8122E">
              <w:rPr>
                <w:sz w:val="24"/>
                <w:szCs w:val="24"/>
              </w:rPr>
              <w:t>фронтальный опрос</w:t>
            </w:r>
          </w:p>
        </w:tc>
      </w:tr>
      <w:tr w:rsidR="006245E2" w:rsidRPr="00F052C2" w:rsidTr="0092047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1.1</w:t>
            </w:r>
          </w:p>
        </w:tc>
        <w:tc>
          <w:tcPr>
            <w:tcW w:w="4051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 w:rsidP="00253F6A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виды деятельности и функции </w:t>
            </w:r>
            <w:r w:rsidRPr="00253F6A">
              <w:rPr>
                <w:sz w:val="28"/>
                <w:szCs w:val="28"/>
              </w:rPr>
              <w:t>инженера-конструктора, инженера-</w:t>
            </w:r>
            <w:r>
              <w:rPr>
                <w:sz w:val="28"/>
                <w:szCs w:val="28"/>
              </w:rPr>
              <w:t>технолога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5E2" w:rsidRPr="0068122E" w:rsidRDefault="006245E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245E2" w:rsidRPr="00F052C2" w:rsidTr="0092047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1.2</w:t>
            </w:r>
          </w:p>
        </w:tc>
        <w:tc>
          <w:tcPr>
            <w:tcW w:w="4051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 w:rsidP="000617EB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создания деталей и узлов в системах автоматизированного проектирования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5E2" w:rsidRPr="0068122E" w:rsidRDefault="006245E2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245E2" w:rsidRPr="00F052C2" w:rsidTr="0092047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51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 w:rsidP="00300B9D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Знакомство с</w:t>
            </w:r>
            <w:r>
              <w:rPr>
                <w:b/>
                <w:bCs/>
                <w:sz w:val="28"/>
                <w:szCs w:val="28"/>
              </w:rPr>
              <w:t xml:space="preserve"> оборудованием</w:t>
            </w:r>
            <w:r w:rsidRPr="00F052C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машиностроительных производств по созданию новых видов продукции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5E2" w:rsidRPr="0068122E" w:rsidRDefault="006245E2" w:rsidP="00D0799E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8122E">
              <w:rPr>
                <w:sz w:val="24"/>
                <w:szCs w:val="24"/>
              </w:rPr>
              <w:t>Наблюдение,</w:t>
            </w:r>
          </w:p>
          <w:p w:rsidR="006245E2" w:rsidRPr="0068122E" w:rsidRDefault="006245E2" w:rsidP="00D0799E">
            <w:pPr>
              <w:pStyle w:val="af5"/>
              <w:snapToGrid w:val="0"/>
              <w:jc w:val="center"/>
              <w:rPr>
                <w:sz w:val="24"/>
                <w:szCs w:val="24"/>
              </w:rPr>
            </w:pPr>
            <w:r w:rsidRPr="0068122E">
              <w:rPr>
                <w:sz w:val="24"/>
                <w:szCs w:val="24"/>
              </w:rPr>
              <w:t xml:space="preserve">фронтальный опрос, анкетирование </w:t>
            </w:r>
          </w:p>
        </w:tc>
      </w:tr>
      <w:tr w:rsidR="006245E2" w:rsidRPr="00F052C2" w:rsidTr="0092047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2.1</w:t>
            </w:r>
          </w:p>
        </w:tc>
        <w:tc>
          <w:tcPr>
            <w:tcW w:w="4051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при нахождении на машиностроительных предприятиях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245E2" w:rsidRPr="00F052C2" w:rsidTr="0092047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  <w:r w:rsidRPr="00F052C2">
              <w:rPr>
                <w:sz w:val="28"/>
                <w:szCs w:val="28"/>
              </w:rPr>
              <w:t>2.2</w:t>
            </w:r>
          </w:p>
        </w:tc>
        <w:tc>
          <w:tcPr>
            <w:tcW w:w="4051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новой продукции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245E2" w:rsidRPr="00F052C2" w:rsidTr="00920479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F052C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97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5E2" w:rsidRPr="00F052C2" w:rsidRDefault="006245E2">
            <w:pPr>
              <w:pStyle w:val="af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245E2" w:rsidRDefault="006245E2" w:rsidP="000A35C2">
      <w:pPr>
        <w:pBdr>
          <w:bottom w:val="single" w:sz="4" w:space="1" w:color="000000"/>
        </w:pBdr>
        <w:jc w:val="center"/>
        <w:rPr>
          <w:sz w:val="28"/>
          <w:szCs w:val="28"/>
        </w:rPr>
      </w:pPr>
    </w:p>
    <w:p w:rsidR="006245E2" w:rsidRDefault="006245E2" w:rsidP="0068122E">
      <w:pPr>
        <w:pBdr>
          <w:bottom w:val="single" w:sz="4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6245E2" w:rsidRDefault="006245E2" w:rsidP="000A35C2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</w:p>
    <w:p w:rsidR="006245E2" w:rsidRDefault="006245E2" w:rsidP="000A35C2">
      <w:pPr>
        <w:pBdr>
          <w:bottom w:val="single" w:sz="4" w:space="1" w:color="000000"/>
        </w:pBdr>
        <w:jc w:val="both"/>
        <w:rPr>
          <w:sz w:val="28"/>
          <w:szCs w:val="28"/>
        </w:rPr>
      </w:pPr>
      <w:r w:rsidRPr="000A35C2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 xml:space="preserve">компьютерный </w:t>
      </w:r>
      <w:r w:rsidRPr="000A35C2">
        <w:rPr>
          <w:sz w:val="28"/>
          <w:szCs w:val="28"/>
        </w:rPr>
        <w:t xml:space="preserve">класс, рассчитанный на </w:t>
      </w:r>
      <w:r>
        <w:rPr>
          <w:sz w:val="28"/>
          <w:szCs w:val="28"/>
        </w:rPr>
        <w:t>30</w:t>
      </w:r>
      <w:r w:rsidRPr="000A35C2">
        <w:rPr>
          <w:sz w:val="28"/>
          <w:szCs w:val="28"/>
        </w:rPr>
        <w:t xml:space="preserve"> посадочных мест</w:t>
      </w:r>
      <w:r>
        <w:rPr>
          <w:sz w:val="28"/>
          <w:szCs w:val="28"/>
        </w:rPr>
        <w:t xml:space="preserve">, </w:t>
      </w:r>
      <w:r w:rsidRPr="005F6BA4">
        <w:rPr>
          <w:sz w:val="28"/>
          <w:szCs w:val="28"/>
        </w:rPr>
        <w:t>соответствующий санитарно-гигиеническим нормам</w:t>
      </w:r>
      <w:r>
        <w:rPr>
          <w:sz w:val="28"/>
          <w:szCs w:val="28"/>
        </w:rPr>
        <w:t xml:space="preserve">, </w:t>
      </w:r>
      <w:r w:rsidRPr="005F6BA4">
        <w:rPr>
          <w:sz w:val="28"/>
          <w:szCs w:val="28"/>
        </w:rPr>
        <w:t>укомплектованный столами, стульями,</w:t>
      </w:r>
      <w:r>
        <w:rPr>
          <w:sz w:val="28"/>
          <w:szCs w:val="28"/>
        </w:rPr>
        <w:t xml:space="preserve"> персональными компьютерами,</w:t>
      </w:r>
      <w:r w:rsidRPr="005F6BA4">
        <w:rPr>
          <w:sz w:val="28"/>
          <w:szCs w:val="28"/>
        </w:rPr>
        <w:t xml:space="preserve"> </w:t>
      </w:r>
      <w:r>
        <w:rPr>
          <w:sz w:val="28"/>
          <w:szCs w:val="28"/>
        </w:rPr>
        <w:t>медиа-оборудованием</w:t>
      </w:r>
      <w:r w:rsidRPr="005F6BA4">
        <w:rPr>
          <w:sz w:val="28"/>
          <w:szCs w:val="28"/>
        </w:rPr>
        <w:t>.</w:t>
      </w:r>
    </w:p>
    <w:p w:rsidR="006245E2" w:rsidRPr="00917848" w:rsidRDefault="006245E2" w:rsidP="00917848">
      <w:pPr>
        <w:pBdr>
          <w:bottom w:val="single" w:sz="4" w:space="1" w:color="000000"/>
        </w:pBdr>
        <w:jc w:val="both"/>
        <w:rPr>
          <w:sz w:val="28"/>
          <w:szCs w:val="28"/>
        </w:rPr>
      </w:pPr>
      <w:r w:rsidRPr="00917848">
        <w:rPr>
          <w:sz w:val="28"/>
          <w:szCs w:val="28"/>
        </w:rPr>
        <w:t>Программа Компас 3</w:t>
      </w:r>
      <w:r>
        <w:rPr>
          <w:sz w:val="28"/>
          <w:szCs w:val="28"/>
          <w:lang w:val="en-US"/>
        </w:rPr>
        <w:t>D</w:t>
      </w:r>
      <w:r w:rsidRPr="00917848">
        <w:rPr>
          <w:sz w:val="28"/>
          <w:szCs w:val="28"/>
        </w:rPr>
        <w:t>.</w:t>
      </w:r>
    </w:p>
    <w:p w:rsidR="006245E2" w:rsidRDefault="006245E2" w:rsidP="000A35C2">
      <w:pPr>
        <w:pBdr>
          <w:bottom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Металлообрабатывающее оборудование.</w:t>
      </w:r>
    </w:p>
    <w:p w:rsidR="006245E2" w:rsidRDefault="006245E2" w:rsidP="000A35C2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</w:p>
    <w:p w:rsidR="006245E2" w:rsidRDefault="006245E2" w:rsidP="000A35C2">
      <w:pPr>
        <w:pBdr>
          <w:bottom w:val="single" w:sz="4" w:space="1" w:color="000000"/>
        </w:pBdr>
        <w:jc w:val="center"/>
        <w:rPr>
          <w:b/>
          <w:sz w:val="28"/>
          <w:szCs w:val="28"/>
        </w:rPr>
      </w:pPr>
    </w:p>
    <w:p w:rsidR="006245E2" w:rsidRPr="00E6432C" w:rsidRDefault="006245E2" w:rsidP="00E6432C">
      <w:pPr>
        <w:jc w:val="center"/>
        <w:rPr>
          <w:sz w:val="28"/>
          <w:szCs w:val="28"/>
        </w:rPr>
      </w:pPr>
    </w:p>
    <w:p w:rsidR="006245E2" w:rsidRPr="00E6432C" w:rsidRDefault="006245E2" w:rsidP="00E6432C">
      <w:pPr>
        <w:rPr>
          <w:sz w:val="28"/>
          <w:szCs w:val="28"/>
        </w:rPr>
      </w:pPr>
    </w:p>
    <w:sectPr w:rsidR="006245E2" w:rsidRPr="00E6432C" w:rsidSect="001B38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FD" w:rsidRDefault="002274FD">
      <w:r>
        <w:separator/>
      </w:r>
    </w:p>
  </w:endnote>
  <w:endnote w:type="continuationSeparator" w:id="0">
    <w:p w:rsidR="002274FD" w:rsidRDefault="0022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2" w:rsidRDefault="006245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2" w:rsidRDefault="006245E2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2" w:rsidRDefault="006245E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2" w:rsidRDefault="006245E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2" w:rsidRDefault="00253CE2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7670" cy="140970"/>
              <wp:effectExtent l="0" t="635" r="190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5E2" w:rsidRDefault="00F26B61">
                          <w:pPr>
                            <w:pStyle w:val="af1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6245E2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53CE2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2.1pt;height:11.1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vLhQIAABs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" stroked="f">
              <v:fill opacity="0"/>
              <v:textbox inset="0,0,0,0">
                <w:txbxContent>
                  <w:p w:rsidR="006245E2" w:rsidRDefault="00F26B61">
                    <w:pPr>
                      <w:pStyle w:val="af1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6245E2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53CE2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2" w:rsidRDefault="006245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FD" w:rsidRDefault="002274FD">
      <w:r>
        <w:separator/>
      </w:r>
    </w:p>
  </w:footnote>
  <w:footnote w:type="continuationSeparator" w:id="0">
    <w:p w:rsidR="002274FD" w:rsidRDefault="0022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2" w:rsidRDefault="006245E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2" w:rsidRDefault="006245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2" w:rsidRDefault="006245E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2" w:rsidRDefault="006245E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E2" w:rsidRDefault="006245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spacing w:val="-4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29"/>
    <w:rsid w:val="000305BC"/>
    <w:rsid w:val="000617EB"/>
    <w:rsid w:val="00062EEA"/>
    <w:rsid w:val="0007580F"/>
    <w:rsid w:val="000A35C2"/>
    <w:rsid w:val="000C775C"/>
    <w:rsid w:val="000E1199"/>
    <w:rsid w:val="000E781C"/>
    <w:rsid w:val="00114281"/>
    <w:rsid w:val="00152F0C"/>
    <w:rsid w:val="0016284B"/>
    <w:rsid w:val="00196E26"/>
    <w:rsid w:val="001B38BE"/>
    <w:rsid w:val="001D13D5"/>
    <w:rsid w:val="001D3756"/>
    <w:rsid w:val="002048EB"/>
    <w:rsid w:val="00210799"/>
    <w:rsid w:val="00224C87"/>
    <w:rsid w:val="002274FD"/>
    <w:rsid w:val="002501A3"/>
    <w:rsid w:val="00253CE2"/>
    <w:rsid w:val="00253F6A"/>
    <w:rsid w:val="00271260"/>
    <w:rsid w:val="00281015"/>
    <w:rsid w:val="002E3D87"/>
    <w:rsid w:val="002F0568"/>
    <w:rsid w:val="00300B9D"/>
    <w:rsid w:val="00305734"/>
    <w:rsid w:val="00340EB3"/>
    <w:rsid w:val="00342DAD"/>
    <w:rsid w:val="00343484"/>
    <w:rsid w:val="0035039C"/>
    <w:rsid w:val="003D3609"/>
    <w:rsid w:val="00407AF2"/>
    <w:rsid w:val="00436615"/>
    <w:rsid w:val="00486E47"/>
    <w:rsid w:val="00493596"/>
    <w:rsid w:val="004D293E"/>
    <w:rsid w:val="0058621E"/>
    <w:rsid w:val="005B31A4"/>
    <w:rsid w:val="005D08E3"/>
    <w:rsid w:val="005E172A"/>
    <w:rsid w:val="005F6BA4"/>
    <w:rsid w:val="00606FD3"/>
    <w:rsid w:val="00611D2A"/>
    <w:rsid w:val="00612A16"/>
    <w:rsid w:val="006245E2"/>
    <w:rsid w:val="00660CF6"/>
    <w:rsid w:val="0068122E"/>
    <w:rsid w:val="006C5DEE"/>
    <w:rsid w:val="006D14F0"/>
    <w:rsid w:val="007031DF"/>
    <w:rsid w:val="0073441D"/>
    <w:rsid w:val="00750668"/>
    <w:rsid w:val="0075314D"/>
    <w:rsid w:val="007633DC"/>
    <w:rsid w:val="00773248"/>
    <w:rsid w:val="007A5740"/>
    <w:rsid w:val="007F27B4"/>
    <w:rsid w:val="00805B38"/>
    <w:rsid w:val="00822BD0"/>
    <w:rsid w:val="00842ECD"/>
    <w:rsid w:val="00843ED7"/>
    <w:rsid w:val="00853DD0"/>
    <w:rsid w:val="00897AEE"/>
    <w:rsid w:val="008A1C29"/>
    <w:rsid w:val="00903AB7"/>
    <w:rsid w:val="00917848"/>
    <w:rsid w:val="00920479"/>
    <w:rsid w:val="009A50CD"/>
    <w:rsid w:val="009B4879"/>
    <w:rsid w:val="00A04C46"/>
    <w:rsid w:val="00A22297"/>
    <w:rsid w:val="00A2761D"/>
    <w:rsid w:val="00A56048"/>
    <w:rsid w:val="00A91523"/>
    <w:rsid w:val="00A97F9B"/>
    <w:rsid w:val="00AD1104"/>
    <w:rsid w:val="00B92EC3"/>
    <w:rsid w:val="00BA1D5D"/>
    <w:rsid w:val="00BA5A6F"/>
    <w:rsid w:val="00BC5D6C"/>
    <w:rsid w:val="00C13076"/>
    <w:rsid w:val="00C367C3"/>
    <w:rsid w:val="00C51F57"/>
    <w:rsid w:val="00C67870"/>
    <w:rsid w:val="00CE61EE"/>
    <w:rsid w:val="00D0799E"/>
    <w:rsid w:val="00D4425A"/>
    <w:rsid w:val="00D7195E"/>
    <w:rsid w:val="00DA48F7"/>
    <w:rsid w:val="00DA493A"/>
    <w:rsid w:val="00DB7BEC"/>
    <w:rsid w:val="00DC5C43"/>
    <w:rsid w:val="00DD50A0"/>
    <w:rsid w:val="00E6432C"/>
    <w:rsid w:val="00E84332"/>
    <w:rsid w:val="00E870CC"/>
    <w:rsid w:val="00F052C2"/>
    <w:rsid w:val="00F26B61"/>
    <w:rsid w:val="00F459B0"/>
    <w:rsid w:val="00F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7416D02-1EBF-4539-B68B-3EB39C01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BE"/>
    <w:pPr>
      <w:suppressAutoHyphens/>
    </w:pPr>
    <w:rPr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B38B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38BE"/>
    <w:pPr>
      <w:keepNext/>
      <w:tabs>
        <w:tab w:val="num" w:pos="0"/>
      </w:tabs>
      <w:ind w:left="1008" w:hanging="1008"/>
      <w:jc w:val="right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rsid w:val="001B38BE"/>
    <w:pPr>
      <w:keepNext/>
      <w:tabs>
        <w:tab w:val="num" w:pos="0"/>
      </w:tabs>
      <w:ind w:left="1152" w:hanging="1152"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1B38BE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B38BE"/>
    <w:pPr>
      <w:keepNext/>
      <w:tabs>
        <w:tab w:val="num" w:pos="0"/>
      </w:tabs>
      <w:ind w:left="1584" w:hanging="1584"/>
      <w:jc w:val="right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479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1479A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1479A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71479A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71479A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1B38BE"/>
    <w:rPr>
      <w:sz w:val="20"/>
    </w:rPr>
  </w:style>
  <w:style w:type="character" w:customStyle="1" w:styleId="WW8Num2z0">
    <w:name w:val="WW8Num2z0"/>
    <w:uiPriority w:val="99"/>
    <w:rsid w:val="001B38BE"/>
    <w:rPr>
      <w:spacing w:val="-4"/>
      <w:sz w:val="20"/>
    </w:rPr>
  </w:style>
  <w:style w:type="character" w:customStyle="1" w:styleId="WW8Num3z0">
    <w:name w:val="WW8Num3z0"/>
    <w:uiPriority w:val="99"/>
    <w:rsid w:val="001B38BE"/>
    <w:rPr>
      <w:sz w:val="24"/>
    </w:rPr>
  </w:style>
  <w:style w:type="character" w:customStyle="1" w:styleId="WW8Num4z0">
    <w:name w:val="WW8Num4z0"/>
    <w:uiPriority w:val="99"/>
    <w:rsid w:val="001B38BE"/>
    <w:rPr>
      <w:rFonts w:ascii="Courier New" w:hAnsi="Courier New"/>
      <w:sz w:val="24"/>
    </w:rPr>
  </w:style>
  <w:style w:type="character" w:customStyle="1" w:styleId="Absatz-Standardschriftart">
    <w:name w:val="Absatz-Standardschriftart"/>
    <w:uiPriority w:val="99"/>
    <w:rsid w:val="001B38BE"/>
  </w:style>
  <w:style w:type="character" w:customStyle="1" w:styleId="WW-Absatz-Standardschriftart">
    <w:name w:val="WW-Absatz-Standardschriftart"/>
    <w:uiPriority w:val="99"/>
    <w:rsid w:val="001B38BE"/>
  </w:style>
  <w:style w:type="character" w:customStyle="1" w:styleId="WW8Num1z1">
    <w:name w:val="WW8Num1z1"/>
    <w:uiPriority w:val="99"/>
    <w:rsid w:val="001B38BE"/>
  </w:style>
  <w:style w:type="character" w:customStyle="1" w:styleId="WW8Num1z2">
    <w:name w:val="WW8Num1z2"/>
    <w:uiPriority w:val="99"/>
    <w:rsid w:val="001B38BE"/>
  </w:style>
  <w:style w:type="character" w:customStyle="1" w:styleId="WW8Num1z3">
    <w:name w:val="WW8Num1z3"/>
    <w:uiPriority w:val="99"/>
    <w:rsid w:val="001B38BE"/>
  </w:style>
  <w:style w:type="character" w:customStyle="1" w:styleId="WW8Num1z4">
    <w:name w:val="WW8Num1z4"/>
    <w:uiPriority w:val="99"/>
    <w:rsid w:val="001B38BE"/>
  </w:style>
  <w:style w:type="character" w:customStyle="1" w:styleId="WW8Num1z5">
    <w:name w:val="WW8Num1z5"/>
    <w:uiPriority w:val="99"/>
    <w:rsid w:val="001B38BE"/>
  </w:style>
  <w:style w:type="character" w:customStyle="1" w:styleId="WW8Num1z6">
    <w:name w:val="WW8Num1z6"/>
    <w:uiPriority w:val="99"/>
    <w:rsid w:val="001B38BE"/>
  </w:style>
  <w:style w:type="character" w:customStyle="1" w:styleId="WW8Num1z7">
    <w:name w:val="WW8Num1z7"/>
    <w:uiPriority w:val="99"/>
    <w:rsid w:val="001B38BE"/>
  </w:style>
  <w:style w:type="character" w:customStyle="1" w:styleId="WW8Num1z8">
    <w:name w:val="WW8Num1z8"/>
    <w:uiPriority w:val="99"/>
    <w:rsid w:val="001B38BE"/>
  </w:style>
  <w:style w:type="character" w:customStyle="1" w:styleId="WW8Num5z0">
    <w:name w:val="WW8Num5z0"/>
    <w:uiPriority w:val="99"/>
    <w:rsid w:val="001B38BE"/>
    <w:rPr>
      <w:rFonts w:ascii="Wingdings" w:hAnsi="Wingdings"/>
      <w:sz w:val="24"/>
    </w:rPr>
  </w:style>
  <w:style w:type="character" w:customStyle="1" w:styleId="WW8Num5z1">
    <w:name w:val="WW8Num5z1"/>
    <w:uiPriority w:val="99"/>
    <w:rsid w:val="001B38BE"/>
  </w:style>
  <w:style w:type="character" w:customStyle="1" w:styleId="WW8Num5z2">
    <w:name w:val="WW8Num5z2"/>
    <w:uiPriority w:val="99"/>
    <w:rsid w:val="001B38BE"/>
  </w:style>
  <w:style w:type="character" w:customStyle="1" w:styleId="WW8Num5z3">
    <w:name w:val="WW8Num5z3"/>
    <w:uiPriority w:val="99"/>
    <w:rsid w:val="001B38BE"/>
  </w:style>
  <w:style w:type="character" w:customStyle="1" w:styleId="WW8Num5z4">
    <w:name w:val="WW8Num5z4"/>
    <w:uiPriority w:val="99"/>
    <w:rsid w:val="001B38BE"/>
  </w:style>
  <w:style w:type="character" w:customStyle="1" w:styleId="WW8Num5z5">
    <w:name w:val="WW8Num5z5"/>
    <w:uiPriority w:val="99"/>
    <w:rsid w:val="001B38BE"/>
  </w:style>
  <w:style w:type="character" w:customStyle="1" w:styleId="WW8Num5z6">
    <w:name w:val="WW8Num5z6"/>
    <w:uiPriority w:val="99"/>
    <w:rsid w:val="001B38BE"/>
  </w:style>
  <w:style w:type="character" w:customStyle="1" w:styleId="WW8Num5z7">
    <w:name w:val="WW8Num5z7"/>
    <w:uiPriority w:val="99"/>
    <w:rsid w:val="001B38BE"/>
  </w:style>
  <w:style w:type="character" w:customStyle="1" w:styleId="WW8Num5z8">
    <w:name w:val="WW8Num5z8"/>
    <w:uiPriority w:val="99"/>
    <w:rsid w:val="001B38BE"/>
  </w:style>
  <w:style w:type="character" w:customStyle="1" w:styleId="WW8Num2z1">
    <w:name w:val="WW8Num2z1"/>
    <w:uiPriority w:val="99"/>
    <w:rsid w:val="001B38BE"/>
  </w:style>
  <w:style w:type="character" w:customStyle="1" w:styleId="WW8Num2z2">
    <w:name w:val="WW8Num2z2"/>
    <w:uiPriority w:val="99"/>
    <w:rsid w:val="001B38BE"/>
  </w:style>
  <w:style w:type="character" w:customStyle="1" w:styleId="WW8Num2z3">
    <w:name w:val="WW8Num2z3"/>
    <w:uiPriority w:val="99"/>
    <w:rsid w:val="001B38BE"/>
  </w:style>
  <w:style w:type="character" w:customStyle="1" w:styleId="WW8Num2z4">
    <w:name w:val="WW8Num2z4"/>
    <w:uiPriority w:val="99"/>
    <w:rsid w:val="001B38BE"/>
  </w:style>
  <w:style w:type="character" w:customStyle="1" w:styleId="WW8Num2z5">
    <w:name w:val="WW8Num2z5"/>
    <w:uiPriority w:val="99"/>
    <w:rsid w:val="001B38BE"/>
  </w:style>
  <w:style w:type="character" w:customStyle="1" w:styleId="WW8Num2z6">
    <w:name w:val="WW8Num2z6"/>
    <w:uiPriority w:val="99"/>
    <w:rsid w:val="001B38BE"/>
  </w:style>
  <w:style w:type="character" w:customStyle="1" w:styleId="WW8Num2z7">
    <w:name w:val="WW8Num2z7"/>
    <w:uiPriority w:val="99"/>
    <w:rsid w:val="001B38BE"/>
  </w:style>
  <w:style w:type="character" w:customStyle="1" w:styleId="WW8Num2z8">
    <w:name w:val="WW8Num2z8"/>
    <w:uiPriority w:val="99"/>
    <w:rsid w:val="001B38BE"/>
  </w:style>
  <w:style w:type="character" w:customStyle="1" w:styleId="WW8Num3z1">
    <w:name w:val="WW8Num3z1"/>
    <w:uiPriority w:val="99"/>
    <w:rsid w:val="001B38BE"/>
  </w:style>
  <w:style w:type="character" w:customStyle="1" w:styleId="WW8Num3z2">
    <w:name w:val="WW8Num3z2"/>
    <w:uiPriority w:val="99"/>
    <w:rsid w:val="001B38BE"/>
  </w:style>
  <w:style w:type="character" w:customStyle="1" w:styleId="WW8Num3z3">
    <w:name w:val="WW8Num3z3"/>
    <w:uiPriority w:val="99"/>
    <w:rsid w:val="001B38BE"/>
  </w:style>
  <w:style w:type="character" w:customStyle="1" w:styleId="WW8Num3z4">
    <w:name w:val="WW8Num3z4"/>
    <w:uiPriority w:val="99"/>
    <w:rsid w:val="001B38BE"/>
  </w:style>
  <w:style w:type="character" w:customStyle="1" w:styleId="WW8Num3z5">
    <w:name w:val="WW8Num3z5"/>
    <w:uiPriority w:val="99"/>
    <w:rsid w:val="001B38BE"/>
  </w:style>
  <w:style w:type="character" w:customStyle="1" w:styleId="WW8Num3z6">
    <w:name w:val="WW8Num3z6"/>
    <w:uiPriority w:val="99"/>
    <w:rsid w:val="001B38BE"/>
  </w:style>
  <w:style w:type="character" w:customStyle="1" w:styleId="WW8Num3z7">
    <w:name w:val="WW8Num3z7"/>
    <w:uiPriority w:val="99"/>
    <w:rsid w:val="001B38BE"/>
  </w:style>
  <w:style w:type="character" w:customStyle="1" w:styleId="WW8Num3z8">
    <w:name w:val="WW8Num3z8"/>
    <w:uiPriority w:val="99"/>
    <w:rsid w:val="001B38BE"/>
  </w:style>
  <w:style w:type="character" w:customStyle="1" w:styleId="WW8Num4z2">
    <w:name w:val="WW8Num4z2"/>
    <w:uiPriority w:val="99"/>
    <w:rsid w:val="001B38BE"/>
    <w:rPr>
      <w:rFonts w:ascii="Wingdings" w:hAnsi="Wingdings"/>
    </w:rPr>
  </w:style>
  <w:style w:type="character" w:customStyle="1" w:styleId="WW8Num4z3">
    <w:name w:val="WW8Num4z3"/>
    <w:uiPriority w:val="99"/>
    <w:rsid w:val="001B38BE"/>
    <w:rPr>
      <w:rFonts w:ascii="Symbol" w:hAnsi="Symbol"/>
    </w:rPr>
  </w:style>
  <w:style w:type="character" w:customStyle="1" w:styleId="WW8Num6z0">
    <w:name w:val="WW8Num6z0"/>
    <w:uiPriority w:val="99"/>
    <w:rsid w:val="001B38BE"/>
    <w:rPr>
      <w:sz w:val="24"/>
    </w:rPr>
  </w:style>
  <w:style w:type="character" w:customStyle="1" w:styleId="WW8Num6z1">
    <w:name w:val="WW8Num6z1"/>
    <w:uiPriority w:val="99"/>
    <w:rsid w:val="001B38BE"/>
  </w:style>
  <w:style w:type="character" w:customStyle="1" w:styleId="WW8Num6z2">
    <w:name w:val="WW8Num6z2"/>
    <w:uiPriority w:val="99"/>
    <w:rsid w:val="001B38BE"/>
  </w:style>
  <w:style w:type="character" w:customStyle="1" w:styleId="WW8Num6z3">
    <w:name w:val="WW8Num6z3"/>
    <w:uiPriority w:val="99"/>
    <w:rsid w:val="001B38BE"/>
  </w:style>
  <w:style w:type="character" w:customStyle="1" w:styleId="WW8Num6z4">
    <w:name w:val="WW8Num6z4"/>
    <w:uiPriority w:val="99"/>
    <w:rsid w:val="001B38BE"/>
  </w:style>
  <w:style w:type="character" w:customStyle="1" w:styleId="WW8Num6z5">
    <w:name w:val="WW8Num6z5"/>
    <w:uiPriority w:val="99"/>
    <w:rsid w:val="001B38BE"/>
  </w:style>
  <w:style w:type="character" w:customStyle="1" w:styleId="WW8Num6z6">
    <w:name w:val="WW8Num6z6"/>
    <w:uiPriority w:val="99"/>
    <w:rsid w:val="001B38BE"/>
  </w:style>
  <w:style w:type="character" w:customStyle="1" w:styleId="WW8Num6z7">
    <w:name w:val="WW8Num6z7"/>
    <w:uiPriority w:val="99"/>
    <w:rsid w:val="001B38BE"/>
  </w:style>
  <w:style w:type="character" w:customStyle="1" w:styleId="WW8Num6z8">
    <w:name w:val="WW8Num6z8"/>
    <w:uiPriority w:val="99"/>
    <w:rsid w:val="001B38BE"/>
  </w:style>
  <w:style w:type="character" w:customStyle="1" w:styleId="WW8Num7z0">
    <w:name w:val="WW8Num7z0"/>
    <w:uiPriority w:val="99"/>
    <w:rsid w:val="001B38BE"/>
    <w:rPr>
      <w:rFonts w:ascii="Symbol" w:hAnsi="Symbol"/>
    </w:rPr>
  </w:style>
  <w:style w:type="character" w:customStyle="1" w:styleId="WW8Num7z1">
    <w:name w:val="WW8Num7z1"/>
    <w:uiPriority w:val="99"/>
    <w:rsid w:val="001B38BE"/>
    <w:rPr>
      <w:rFonts w:ascii="Courier New" w:hAnsi="Courier New"/>
    </w:rPr>
  </w:style>
  <w:style w:type="character" w:customStyle="1" w:styleId="WW8Num7z2">
    <w:name w:val="WW8Num7z2"/>
    <w:uiPriority w:val="99"/>
    <w:rsid w:val="001B38BE"/>
    <w:rPr>
      <w:rFonts w:ascii="Wingdings" w:hAnsi="Wingdings"/>
    </w:rPr>
  </w:style>
  <w:style w:type="character" w:customStyle="1" w:styleId="WW8Num8z0">
    <w:name w:val="WW8Num8z0"/>
    <w:uiPriority w:val="99"/>
    <w:rsid w:val="001B38BE"/>
    <w:rPr>
      <w:rFonts w:ascii="Symbol" w:hAnsi="Symbol"/>
    </w:rPr>
  </w:style>
  <w:style w:type="character" w:customStyle="1" w:styleId="WW8Num8z1">
    <w:name w:val="WW8Num8z1"/>
    <w:uiPriority w:val="99"/>
    <w:rsid w:val="001B38BE"/>
    <w:rPr>
      <w:rFonts w:ascii="Courier New" w:hAnsi="Courier New"/>
    </w:rPr>
  </w:style>
  <w:style w:type="character" w:customStyle="1" w:styleId="WW8Num8z2">
    <w:name w:val="WW8Num8z2"/>
    <w:uiPriority w:val="99"/>
    <w:rsid w:val="001B38BE"/>
    <w:rPr>
      <w:rFonts w:ascii="Wingdings" w:hAnsi="Wingdings"/>
    </w:rPr>
  </w:style>
  <w:style w:type="character" w:customStyle="1" w:styleId="WW8Num9z0">
    <w:name w:val="WW8Num9z0"/>
    <w:uiPriority w:val="99"/>
    <w:rsid w:val="001B38BE"/>
  </w:style>
  <w:style w:type="character" w:customStyle="1" w:styleId="WW8Num10z0">
    <w:name w:val="WW8Num10z0"/>
    <w:uiPriority w:val="99"/>
    <w:rsid w:val="001B38BE"/>
    <w:rPr>
      <w:rFonts w:ascii="Courier New" w:hAnsi="Courier New"/>
    </w:rPr>
  </w:style>
  <w:style w:type="character" w:customStyle="1" w:styleId="WW8Num10z2">
    <w:name w:val="WW8Num10z2"/>
    <w:uiPriority w:val="99"/>
    <w:rsid w:val="001B38BE"/>
    <w:rPr>
      <w:rFonts w:ascii="Wingdings" w:hAnsi="Wingdings"/>
    </w:rPr>
  </w:style>
  <w:style w:type="character" w:customStyle="1" w:styleId="WW8Num10z3">
    <w:name w:val="WW8Num10z3"/>
    <w:uiPriority w:val="99"/>
    <w:rsid w:val="001B38BE"/>
    <w:rPr>
      <w:rFonts w:ascii="Symbol" w:hAnsi="Symbol"/>
    </w:rPr>
  </w:style>
  <w:style w:type="character" w:customStyle="1" w:styleId="WW8Num11z0">
    <w:name w:val="WW8Num11z0"/>
    <w:uiPriority w:val="99"/>
    <w:rsid w:val="001B38BE"/>
    <w:rPr>
      <w:rFonts w:ascii="Courier New" w:hAnsi="Courier New"/>
    </w:rPr>
  </w:style>
  <w:style w:type="character" w:customStyle="1" w:styleId="WW8Num11z1">
    <w:name w:val="WW8Num11z1"/>
    <w:uiPriority w:val="99"/>
    <w:rsid w:val="001B38BE"/>
  </w:style>
  <w:style w:type="character" w:customStyle="1" w:styleId="WW8Num11z2">
    <w:name w:val="WW8Num11z2"/>
    <w:uiPriority w:val="99"/>
    <w:rsid w:val="001B38BE"/>
  </w:style>
  <w:style w:type="character" w:customStyle="1" w:styleId="WW8Num11z3">
    <w:name w:val="WW8Num11z3"/>
    <w:uiPriority w:val="99"/>
    <w:rsid w:val="001B38BE"/>
  </w:style>
  <w:style w:type="character" w:customStyle="1" w:styleId="WW8Num11z4">
    <w:name w:val="WW8Num11z4"/>
    <w:uiPriority w:val="99"/>
    <w:rsid w:val="001B38BE"/>
  </w:style>
  <w:style w:type="character" w:customStyle="1" w:styleId="WW8Num11z5">
    <w:name w:val="WW8Num11z5"/>
    <w:uiPriority w:val="99"/>
    <w:rsid w:val="001B38BE"/>
  </w:style>
  <w:style w:type="character" w:customStyle="1" w:styleId="WW8Num11z6">
    <w:name w:val="WW8Num11z6"/>
    <w:uiPriority w:val="99"/>
    <w:rsid w:val="001B38BE"/>
  </w:style>
  <w:style w:type="character" w:customStyle="1" w:styleId="WW8Num11z7">
    <w:name w:val="WW8Num11z7"/>
    <w:uiPriority w:val="99"/>
    <w:rsid w:val="001B38BE"/>
  </w:style>
  <w:style w:type="character" w:customStyle="1" w:styleId="WW8Num11z8">
    <w:name w:val="WW8Num11z8"/>
    <w:uiPriority w:val="99"/>
    <w:rsid w:val="001B38BE"/>
  </w:style>
  <w:style w:type="character" w:customStyle="1" w:styleId="WW8Num12z0">
    <w:name w:val="WW8Num12z0"/>
    <w:uiPriority w:val="99"/>
    <w:rsid w:val="001B38BE"/>
    <w:rPr>
      <w:rFonts w:ascii="Wingdings" w:hAnsi="Wingdings"/>
      <w:sz w:val="24"/>
    </w:rPr>
  </w:style>
  <w:style w:type="character" w:customStyle="1" w:styleId="WW8Num12z1">
    <w:name w:val="WW8Num12z1"/>
    <w:uiPriority w:val="99"/>
    <w:rsid w:val="001B38BE"/>
    <w:rPr>
      <w:rFonts w:ascii="Courier New" w:hAnsi="Courier New"/>
    </w:rPr>
  </w:style>
  <w:style w:type="character" w:customStyle="1" w:styleId="WW8Num12z3">
    <w:name w:val="WW8Num12z3"/>
    <w:uiPriority w:val="99"/>
    <w:rsid w:val="001B38BE"/>
    <w:rPr>
      <w:rFonts w:ascii="Symbol" w:hAnsi="Symbol"/>
    </w:rPr>
  </w:style>
  <w:style w:type="character" w:customStyle="1" w:styleId="WW8Num13z0">
    <w:name w:val="WW8Num13z0"/>
    <w:uiPriority w:val="99"/>
    <w:rsid w:val="001B38BE"/>
    <w:rPr>
      <w:b/>
      <w:sz w:val="24"/>
    </w:rPr>
  </w:style>
  <w:style w:type="character" w:customStyle="1" w:styleId="WW8Num13z1">
    <w:name w:val="WW8Num13z1"/>
    <w:uiPriority w:val="99"/>
    <w:rsid w:val="001B38BE"/>
  </w:style>
  <w:style w:type="character" w:customStyle="1" w:styleId="WW8Num13z2">
    <w:name w:val="WW8Num13z2"/>
    <w:uiPriority w:val="99"/>
    <w:rsid w:val="001B38BE"/>
  </w:style>
  <w:style w:type="character" w:customStyle="1" w:styleId="WW8Num13z3">
    <w:name w:val="WW8Num13z3"/>
    <w:uiPriority w:val="99"/>
    <w:rsid w:val="001B38BE"/>
  </w:style>
  <w:style w:type="character" w:customStyle="1" w:styleId="WW8Num13z4">
    <w:name w:val="WW8Num13z4"/>
    <w:uiPriority w:val="99"/>
    <w:rsid w:val="001B38BE"/>
  </w:style>
  <w:style w:type="character" w:customStyle="1" w:styleId="WW8Num13z5">
    <w:name w:val="WW8Num13z5"/>
    <w:uiPriority w:val="99"/>
    <w:rsid w:val="001B38BE"/>
  </w:style>
  <w:style w:type="character" w:customStyle="1" w:styleId="WW8Num13z6">
    <w:name w:val="WW8Num13z6"/>
    <w:uiPriority w:val="99"/>
    <w:rsid w:val="001B38BE"/>
  </w:style>
  <w:style w:type="character" w:customStyle="1" w:styleId="WW8Num13z7">
    <w:name w:val="WW8Num13z7"/>
    <w:uiPriority w:val="99"/>
    <w:rsid w:val="001B38BE"/>
  </w:style>
  <w:style w:type="character" w:customStyle="1" w:styleId="WW8Num13z8">
    <w:name w:val="WW8Num13z8"/>
    <w:uiPriority w:val="99"/>
    <w:rsid w:val="001B38BE"/>
  </w:style>
  <w:style w:type="character" w:customStyle="1" w:styleId="WW8Num14z0">
    <w:name w:val="WW8Num14z0"/>
    <w:uiPriority w:val="99"/>
    <w:rsid w:val="001B38BE"/>
  </w:style>
  <w:style w:type="character" w:customStyle="1" w:styleId="WW8Num14z1">
    <w:name w:val="WW8Num14z1"/>
    <w:uiPriority w:val="99"/>
    <w:rsid w:val="001B38BE"/>
  </w:style>
  <w:style w:type="character" w:customStyle="1" w:styleId="WW8Num14z2">
    <w:name w:val="WW8Num14z2"/>
    <w:uiPriority w:val="99"/>
    <w:rsid w:val="001B38BE"/>
  </w:style>
  <w:style w:type="character" w:customStyle="1" w:styleId="WW8Num14z3">
    <w:name w:val="WW8Num14z3"/>
    <w:uiPriority w:val="99"/>
    <w:rsid w:val="001B38BE"/>
  </w:style>
  <w:style w:type="character" w:customStyle="1" w:styleId="WW8Num14z4">
    <w:name w:val="WW8Num14z4"/>
    <w:uiPriority w:val="99"/>
    <w:rsid w:val="001B38BE"/>
  </w:style>
  <w:style w:type="character" w:customStyle="1" w:styleId="WW8Num14z5">
    <w:name w:val="WW8Num14z5"/>
    <w:uiPriority w:val="99"/>
    <w:rsid w:val="001B38BE"/>
  </w:style>
  <w:style w:type="character" w:customStyle="1" w:styleId="WW8Num14z6">
    <w:name w:val="WW8Num14z6"/>
    <w:uiPriority w:val="99"/>
    <w:rsid w:val="001B38BE"/>
  </w:style>
  <w:style w:type="character" w:customStyle="1" w:styleId="WW8Num14z7">
    <w:name w:val="WW8Num14z7"/>
    <w:uiPriority w:val="99"/>
    <w:rsid w:val="001B38BE"/>
  </w:style>
  <w:style w:type="character" w:customStyle="1" w:styleId="WW8Num14z8">
    <w:name w:val="WW8Num14z8"/>
    <w:uiPriority w:val="99"/>
    <w:rsid w:val="001B38BE"/>
  </w:style>
  <w:style w:type="character" w:customStyle="1" w:styleId="1">
    <w:name w:val="Основной шрифт абзаца1"/>
    <w:uiPriority w:val="99"/>
    <w:rsid w:val="001B38BE"/>
  </w:style>
  <w:style w:type="character" w:styleId="a3">
    <w:name w:val="page number"/>
    <w:basedOn w:val="1"/>
    <w:uiPriority w:val="99"/>
    <w:rsid w:val="001B38BE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1B38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1B38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1479A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1B38BE"/>
    <w:rPr>
      <w:rFonts w:cs="Mangal"/>
    </w:rPr>
  </w:style>
  <w:style w:type="paragraph" w:customStyle="1" w:styleId="11">
    <w:name w:val="Название1"/>
    <w:basedOn w:val="a"/>
    <w:uiPriority w:val="99"/>
    <w:rsid w:val="001B38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1B38BE"/>
    <w:pPr>
      <w:suppressLineNumbers/>
    </w:pPr>
    <w:rPr>
      <w:rFonts w:cs="Mangal"/>
    </w:rPr>
  </w:style>
  <w:style w:type="paragraph" w:styleId="a7">
    <w:name w:val="Title"/>
    <w:basedOn w:val="a"/>
    <w:next w:val="a8"/>
    <w:link w:val="a9"/>
    <w:uiPriority w:val="99"/>
    <w:qFormat/>
    <w:rsid w:val="001B38BE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7"/>
    <w:uiPriority w:val="10"/>
    <w:rsid w:val="0071479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8">
    <w:name w:val="Subtitle"/>
    <w:basedOn w:val="10"/>
    <w:next w:val="a4"/>
    <w:link w:val="aa"/>
    <w:uiPriority w:val="99"/>
    <w:qFormat/>
    <w:rsid w:val="001B38BE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71479A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1B38BE"/>
    <w:pPr>
      <w:spacing w:line="360" w:lineRule="auto"/>
      <w:jc w:val="both"/>
    </w:pPr>
    <w:rPr>
      <w:sz w:val="24"/>
    </w:rPr>
  </w:style>
  <w:style w:type="paragraph" w:customStyle="1" w:styleId="ab">
    <w:name w:val="Абзац"/>
    <w:basedOn w:val="a"/>
    <w:rsid w:val="001B38BE"/>
    <w:pPr>
      <w:ind w:firstLine="720"/>
      <w:jc w:val="both"/>
    </w:pPr>
    <w:rPr>
      <w:sz w:val="24"/>
    </w:rPr>
  </w:style>
  <w:style w:type="paragraph" w:customStyle="1" w:styleId="13">
    <w:name w:val="Обычный1"/>
    <w:uiPriority w:val="99"/>
    <w:rsid w:val="001B38BE"/>
    <w:pPr>
      <w:widowControl w:val="0"/>
      <w:suppressAutoHyphens/>
    </w:pPr>
    <w:rPr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rsid w:val="001B38B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479A"/>
    <w:rPr>
      <w:sz w:val="20"/>
      <w:szCs w:val="20"/>
      <w:lang w:eastAsia="ar-SA"/>
    </w:rPr>
  </w:style>
  <w:style w:type="paragraph" w:customStyle="1" w:styleId="ae">
    <w:name w:val="Шапка таблицы"/>
    <w:basedOn w:val="a"/>
    <w:uiPriority w:val="99"/>
    <w:rsid w:val="001B38BE"/>
    <w:rPr>
      <w:b/>
      <w:sz w:val="24"/>
    </w:rPr>
  </w:style>
  <w:style w:type="paragraph" w:customStyle="1" w:styleId="af">
    <w:name w:val="Выделенный"/>
    <w:basedOn w:val="a"/>
    <w:uiPriority w:val="99"/>
    <w:rsid w:val="001B38BE"/>
    <w:rPr>
      <w:b/>
      <w:sz w:val="24"/>
      <w:u w:val="single"/>
    </w:rPr>
  </w:style>
  <w:style w:type="paragraph" w:styleId="af0">
    <w:name w:val="Normal (Web)"/>
    <w:basedOn w:val="a"/>
    <w:uiPriority w:val="99"/>
    <w:rsid w:val="001B38BE"/>
    <w:pPr>
      <w:spacing w:before="280" w:after="280"/>
    </w:pPr>
    <w:rPr>
      <w:sz w:val="24"/>
      <w:szCs w:val="24"/>
    </w:rPr>
  </w:style>
  <w:style w:type="paragraph" w:styleId="af1">
    <w:name w:val="footer"/>
    <w:basedOn w:val="a"/>
    <w:link w:val="af2"/>
    <w:uiPriority w:val="99"/>
    <w:rsid w:val="001B38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1479A"/>
    <w:rPr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rsid w:val="001B38B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1479A"/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1B38BE"/>
    <w:pPr>
      <w:suppressLineNumbers/>
    </w:pPr>
  </w:style>
  <w:style w:type="paragraph" w:customStyle="1" w:styleId="af6">
    <w:name w:val="Заголовок таблицы"/>
    <w:basedOn w:val="af5"/>
    <w:uiPriority w:val="99"/>
    <w:rsid w:val="001B38BE"/>
    <w:pPr>
      <w:jc w:val="center"/>
    </w:pPr>
    <w:rPr>
      <w:b/>
      <w:bCs/>
    </w:rPr>
  </w:style>
  <w:style w:type="paragraph" w:customStyle="1" w:styleId="af7">
    <w:name w:val="Содержимое врезки"/>
    <w:basedOn w:val="a4"/>
    <w:uiPriority w:val="99"/>
    <w:rsid w:val="001B38BE"/>
  </w:style>
  <w:style w:type="table" w:styleId="af8">
    <w:name w:val="Table Grid"/>
    <w:basedOn w:val="a1"/>
    <w:uiPriority w:val="99"/>
    <w:rsid w:val="006D14F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99"/>
    <w:qFormat/>
    <w:rsid w:val="005D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Планета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subject/>
  <dc:creator>e.simonova</dc:creator>
  <cp:keywords/>
  <dc:description/>
  <cp:lastModifiedBy>Людмила Шульдайс</cp:lastModifiedBy>
  <cp:revision>2</cp:revision>
  <cp:lastPrinted>2014-02-19T08:36:00Z</cp:lastPrinted>
  <dcterms:created xsi:type="dcterms:W3CDTF">2018-04-27T10:03:00Z</dcterms:created>
  <dcterms:modified xsi:type="dcterms:W3CDTF">2018-04-27T10:03:00Z</dcterms:modified>
</cp:coreProperties>
</file>